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15" w:rsidRDefault="001053FB" w:rsidP="00A83515">
      <w:pPr>
        <w:pStyle w:val="1"/>
        <w:spacing w:before="0"/>
      </w:pPr>
      <w:r>
        <w:t>Муниципальный конкурс «Профессии моих родителей»,</w:t>
      </w:r>
    </w:p>
    <w:p w:rsidR="00A83515" w:rsidRDefault="001053FB" w:rsidP="00A83515">
      <w:pPr>
        <w:pStyle w:val="1"/>
        <w:spacing w:before="0"/>
      </w:pPr>
      <w:r>
        <w:t>для 6-7 классов в рамках реализации</w:t>
      </w:r>
    </w:p>
    <w:p w:rsidR="00A9204E" w:rsidRDefault="001053FB" w:rsidP="00A83515">
      <w:pPr>
        <w:pStyle w:val="1"/>
        <w:spacing w:before="0"/>
      </w:pPr>
      <w:r>
        <w:t>федерального проекта «Билет в будущее»</w:t>
      </w:r>
    </w:p>
    <w:p w:rsidR="00A83515" w:rsidRPr="00A83515" w:rsidRDefault="001053FB" w:rsidP="00A835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3515">
        <w:rPr>
          <w:rFonts w:ascii="Times New Roman" w:hAnsi="Times New Roman" w:cs="Times New Roman"/>
          <w:sz w:val="28"/>
          <w:szCs w:val="28"/>
        </w:rPr>
        <w:t xml:space="preserve">Второй год в </w:t>
      </w:r>
      <w:proofErr w:type="spellStart"/>
      <w:r w:rsidRPr="00A83515">
        <w:rPr>
          <w:rFonts w:ascii="Times New Roman" w:hAnsi="Times New Roman" w:cs="Times New Roman"/>
          <w:sz w:val="28"/>
          <w:szCs w:val="28"/>
        </w:rPr>
        <w:t>Добрянском</w:t>
      </w:r>
      <w:proofErr w:type="spellEnd"/>
      <w:r w:rsidRPr="00A83515">
        <w:rPr>
          <w:rFonts w:ascii="Times New Roman" w:hAnsi="Times New Roman" w:cs="Times New Roman"/>
          <w:sz w:val="28"/>
          <w:szCs w:val="28"/>
        </w:rPr>
        <w:t xml:space="preserve"> городском округе проходит конкурс «Профессии моих родителей», конкурс направлен на расширение представлений </w:t>
      </w:r>
      <w:r w:rsidR="00282B50" w:rsidRPr="00A83515">
        <w:rPr>
          <w:rFonts w:ascii="Times New Roman" w:hAnsi="Times New Roman" w:cs="Times New Roman"/>
          <w:sz w:val="28"/>
          <w:szCs w:val="28"/>
        </w:rPr>
        <w:t xml:space="preserve">о профессиях родственников, заключительный этап конкурса проходит в рамках </w:t>
      </w:r>
      <w:r w:rsidR="00282B50" w:rsidRPr="00A83515">
        <w:rPr>
          <w:rFonts w:ascii="Times New Roman" w:hAnsi="Times New Roman" w:cs="Times New Roman"/>
          <w:sz w:val="28"/>
          <w:szCs w:val="28"/>
          <w:lang w:val="en-US"/>
        </w:rPr>
        <w:t>TED</w:t>
      </w:r>
      <w:r w:rsidR="00282B50" w:rsidRPr="00A83515">
        <w:rPr>
          <w:rFonts w:ascii="Times New Roman" w:hAnsi="Times New Roman" w:cs="Times New Roman"/>
          <w:sz w:val="28"/>
          <w:szCs w:val="28"/>
        </w:rPr>
        <w:t xml:space="preserve"> конференции, оценивается ораторское искусство выступающих.</w:t>
      </w:r>
      <w:r w:rsidR="00F90D56" w:rsidRPr="00A83515">
        <w:rPr>
          <w:rFonts w:ascii="Times New Roman" w:hAnsi="Times New Roman" w:cs="Times New Roman"/>
          <w:sz w:val="28"/>
          <w:szCs w:val="28"/>
        </w:rPr>
        <w:t xml:space="preserve"> Участниками конкурса стали 30 обучающихся 7 школ ДГО.</w:t>
      </w:r>
      <w:bookmarkEnd w:id="0"/>
      <w:r w:rsidR="00F90D56" w:rsidRPr="00A83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515" w:rsidRPr="00A83515" w:rsidRDefault="00A83515" w:rsidP="00A835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515">
        <w:rPr>
          <w:rFonts w:ascii="Times New Roman" w:hAnsi="Times New Roman" w:cs="Times New Roman"/>
          <w:sz w:val="28"/>
          <w:szCs w:val="28"/>
        </w:rPr>
        <w:t xml:space="preserve">В качестве партнеров конкурса выступают не только родители, но и индивидуальные предприниматели: </w:t>
      </w:r>
      <w:proofErr w:type="spellStart"/>
      <w:r w:rsidRPr="00A83515">
        <w:rPr>
          <w:rFonts w:ascii="Times New Roman" w:hAnsi="Times New Roman" w:cs="Times New Roman"/>
          <w:sz w:val="28"/>
          <w:szCs w:val="28"/>
        </w:rPr>
        <w:t>Желнина</w:t>
      </w:r>
      <w:proofErr w:type="spellEnd"/>
      <w:r w:rsidRPr="00A83515">
        <w:rPr>
          <w:rFonts w:ascii="Times New Roman" w:hAnsi="Times New Roman" w:cs="Times New Roman"/>
          <w:sz w:val="28"/>
          <w:szCs w:val="28"/>
        </w:rPr>
        <w:t xml:space="preserve"> Елена Викторовна-Туристическое агентство «Пальмира», представители СМИ: Главный редактор печатного издания «ЗОРИ ПЛЮС» Меланина Ольга Германовна, </w:t>
      </w:r>
      <w:proofErr w:type="spellStart"/>
      <w:r w:rsidRPr="00A83515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A8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515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A83515">
        <w:rPr>
          <w:rFonts w:ascii="Times New Roman" w:hAnsi="Times New Roman" w:cs="Times New Roman"/>
          <w:sz w:val="28"/>
          <w:szCs w:val="28"/>
        </w:rPr>
        <w:t xml:space="preserve"> –краеведческий музей- директор Дозморова Ольга Владимировна</w:t>
      </w:r>
    </w:p>
    <w:p w:rsidR="00376155" w:rsidRDefault="00A83515" w:rsidP="00A83515">
      <w:pPr>
        <w:ind w:firstLine="720"/>
        <w:jc w:val="both"/>
      </w:pPr>
      <w:r w:rsidRPr="00A83515">
        <w:rPr>
          <w:rFonts w:ascii="Times New Roman" w:hAnsi="Times New Roman" w:cs="Times New Roman"/>
          <w:sz w:val="28"/>
          <w:szCs w:val="28"/>
        </w:rPr>
        <w:t>Ссылка на итоги конкурса:</w:t>
      </w:r>
      <w:r w:rsidR="00DC7F57" w:rsidRPr="00DC7F57">
        <w:t xml:space="preserve"> </w:t>
      </w:r>
    </w:p>
    <w:p w:rsidR="00DC7F57" w:rsidRDefault="00720444" w:rsidP="00A835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C7F57" w:rsidRPr="005A70A5">
          <w:rPr>
            <w:rStyle w:val="af3"/>
          </w:rPr>
          <w:t>https://cloud.mail.ru/public/gWwX/CagmTVnhY</w:t>
        </w:r>
      </w:hyperlink>
    </w:p>
    <w:p w:rsidR="00376155" w:rsidRDefault="00A83515" w:rsidP="00A83515">
      <w:pPr>
        <w:ind w:firstLine="720"/>
        <w:jc w:val="both"/>
      </w:pPr>
      <w:r w:rsidRPr="00A83515">
        <w:rPr>
          <w:rFonts w:ascii="Times New Roman" w:hAnsi="Times New Roman" w:cs="Times New Roman"/>
          <w:sz w:val="28"/>
          <w:szCs w:val="28"/>
        </w:rPr>
        <w:t>Ссылка на заметку в СМИ:</w:t>
      </w:r>
      <w:r w:rsidRPr="00A83515">
        <w:t xml:space="preserve"> </w:t>
      </w:r>
    </w:p>
    <w:p w:rsidR="00A83515" w:rsidRPr="00A83515" w:rsidRDefault="00720444" w:rsidP="00A835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83515" w:rsidRPr="005A70A5">
          <w:rPr>
            <w:rStyle w:val="af3"/>
            <w:rFonts w:ascii="Times New Roman" w:hAnsi="Times New Roman" w:cs="Times New Roman"/>
            <w:sz w:val="28"/>
            <w:szCs w:val="28"/>
          </w:rPr>
          <w:t>https://vk.com/zoriplus?w=wall-32614006_61161</w:t>
        </w:r>
      </w:hyperlink>
    </w:p>
    <w:p w:rsidR="00A83515" w:rsidRDefault="00A83515" w:rsidP="00A835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515">
        <w:rPr>
          <w:rFonts w:ascii="Times New Roman" w:hAnsi="Times New Roman" w:cs="Times New Roman"/>
          <w:sz w:val="28"/>
          <w:szCs w:val="28"/>
        </w:rPr>
        <w:t>Ссылка ВК-школьное сообщество:</w:t>
      </w:r>
      <w:r w:rsidR="00376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155" w:rsidRPr="00A83515" w:rsidRDefault="00720444" w:rsidP="00A835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76155" w:rsidRPr="005A70A5">
          <w:rPr>
            <w:rStyle w:val="af3"/>
            <w:rFonts w:ascii="Times New Roman" w:hAnsi="Times New Roman" w:cs="Times New Roman"/>
            <w:sz w:val="28"/>
            <w:szCs w:val="28"/>
          </w:rPr>
          <w:t>https://vk.com/thebestschool3ever?w=wall-201063168_2463</w:t>
        </w:r>
      </w:hyperlink>
    </w:p>
    <w:p w:rsidR="00F90D56" w:rsidRDefault="00DC7F57" w:rsidP="0037615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сериал «Билет в будущее» о профессиях </w:t>
      </w:r>
      <w:hyperlink r:id="rId13" w:history="1">
        <w:r w:rsidRPr="005A70A5">
          <w:rPr>
            <w:rStyle w:val="af3"/>
            <w:rFonts w:ascii="Times New Roman" w:hAnsi="Times New Roman" w:cs="Times New Roman"/>
            <w:sz w:val="28"/>
            <w:szCs w:val="28"/>
          </w:rPr>
          <w:t>https://vk.com/video/playlist/-213948663_1</w:t>
        </w:r>
      </w:hyperlink>
    </w:p>
    <w:p w:rsidR="00DC7F57" w:rsidRDefault="00DC7F57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DC7F57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44" w:rsidRDefault="00720444" w:rsidP="0097326C">
      <w:r>
        <w:separator/>
      </w:r>
    </w:p>
  </w:endnote>
  <w:endnote w:type="continuationSeparator" w:id="0">
    <w:p w:rsidR="00720444" w:rsidRDefault="00720444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44" w:rsidRDefault="00720444" w:rsidP="0097326C">
      <w:r>
        <w:separator/>
      </w:r>
    </w:p>
  </w:footnote>
  <w:footnote w:type="continuationSeparator" w:id="0">
    <w:p w:rsidR="00720444" w:rsidRDefault="00720444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6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FB"/>
    <w:rsid w:val="00064933"/>
    <w:rsid w:val="001053FB"/>
    <w:rsid w:val="001C5731"/>
    <w:rsid w:val="00282B50"/>
    <w:rsid w:val="002B5086"/>
    <w:rsid w:val="00376155"/>
    <w:rsid w:val="00444589"/>
    <w:rsid w:val="004745E2"/>
    <w:rsid w:val="004E108E"/>
    <w:rsid w:val="00645252"/>
    <w:rsid w:val="006D3D74"/>
    <w:rsid w:val="00720444"/>
    <w:rsid w:val="0083569A"/>
    <w:rsid w:val="00972D90"/>
    <w:rsid w:val="0097326C"/>
    <w:rsid w:val="009E32F0"/>
    <w:rsid w:val="00A83515"/>
    <w:rsid w:val="00A9204E"/>
    <w:rsid w:val="00D5251C"/>
    <w:rsid w:val="00DC7F57"/>
    <w:rsid w:val="00EF7E9A"/>
    <w:rsid w:val="00F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Название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semiHidden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customStyle="1" w:styleId="PlainTable1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97326C"/>
    <w:rPr>
      <w:rFonts w:ascii="Calibri" w:hAnsi="Calibri" w:cs="Calibri"/>
    </w:r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e">
    <w:name w:val="Body Text 2"/>
    <w:basedOn w:val="a2"/>
    <w:link w:val="2f"/>
    <w:uiPriority w:val="99"/>
    <w:semiHidden/>
    <w:unhideWhenUsed/>
    <w:rsid w:val="0097326C"/>
    <w:pPr>
      <w:spacing w:after="120" w:line="480" w:lineRule="auto"/>
    </w:pPr>
  </w:style>
  <w:style w:type="character" w:customStyle="1" w:styleId="2f">
    <w:name w:val="Основной текст 2 Знак"/>
    <w:basedOn w:val="a3"/>
    <w:link w:val="2e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0">
    <w:name w:val="Body Text Indent 2"/>
    <w:basedOn w:val="a2"/>
    <w:link w:val="2f1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1">
    <w:name w:val="Основной текст с отступом 2 Знак"/>
    <w:basedOn w:val="a3"/>
    <w:link w:val="2f0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2">
    <w:name w:val="Body Text First Indent 2"/>
    <w:basedOn w:val="affff4"/>
    <w:link w:val="2f3"/>
    <w:uiPriority w:val="99"/>
    <w:semiHidden/>
    <w:unhideWhenUsed/>
    <w:rsid w:val="0097326C"/>
    <w:pPr>
      <w:spacing w:after="0"/>
      <w:ind w:firstLine="360"/>
    </w:pPr>
  </w:style>
  <w:style w:type="character" w:customStyle="1" w:styleId="2f3">
    <w:name w:val="Красная строка 2 Знак"/>
    <w:basedOn w:val="affff5"/>
    <w:link w:val="2f2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7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8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a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8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a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7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a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b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c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d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Название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semiHidden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customStyle="1" w:styleId="PlainTable1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97326C"/>
    <w:rPr>
      <w:rFonts w:ascii="Calibri" w:hAnsi="Calibri" w:cs="Calibri"/>
    </w:r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e">
    <w:name w:val="Body Text 2"/>
    <w:basedOn w:val="a2"/>
    <w:link w:val="2f"/>
    <w:uiPriority w:val="99"/>
    <w:semiHidden/>
    <w:unhideWhenUsed/>
    <w:rsid w:val="0097326C"/>
    <w:pPr>
      <w:spacing w:after="120" w:line="480" w:lineRule="auto"/>
    </w:pPr>
  </w:style>
  <w:style w:type="character" w:customStyle="1" w:styleId="2f">
    <w:name w:val="Основной текст 2 Знак"/>
    <w:basedOn w:val="a3"/>
    <w:link w:val="2e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0">
    <w:name w:val="Body Text Indent 2"/>
    <w:basedOn w:val="a2"/>
    <w:link w:val="2f1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1">
    <w:name w:val="Основной текст с отступом 2 Знак"/>
    <w:basedOn w:val="a3"/>
    <w:link w:val="2f0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2">
    <w:name w:val="Body Text First Indent 2"/>
    <w:basedOn w:val="affff4"/>
    <w:link w:val="2f3"/>
    <w:uiPriority w:val="99"/>
    <w:semiHidden/>
    <w:unhideWhenUsed/>
    <w:rsid w:val="0097326C"/>
    <w:pPr>
      <w:spacing w:after="0"/>
      <w:ind w:firstLine="360"/>
    </w:pPr>
  </w:style>
  <w:style w:type="character" w:customStyle="1" w:styleId="2f3">
    <w:name w:val="Красная строка 2 Знак"/>
    <w:basedOn w:val="affff5"/>
    <w:link w:val="2f2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7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8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a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8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a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7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a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b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c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d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k.com/video/playlist/-213948663_1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vk.com/thebestschool3ever?w=wall-201063168_246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k.com/zoriplus?w=wall-32614006_61161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gWwX/CagmTVnhY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ko\AppData\Roaming\Microsoft\Templates\&#1057;%20&#1086;&#1076;&#1080;&#1085;&#1072;&#1088;&#1085;&#1099;&#1084;%20&#1080;&#1085;&#1090;&#1077;&#1088;&#1074;&#1072;&#1083;&#1086;&#1084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 (пустой)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2023-04-26T10:42:00Z</dcterms:created>
  <dcterms:modified xsi:type="dcterms:W3CDTF">2023-04-26T10:42:00Z</dcterms:modified>
</cp:coreProperties>
</file>